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7EC" w14:textId="63FE44C7" w:rsidR="00566D8B" w:rsidRPr="00D63D4A" w:rsidRDefault="00F550A3" w:rsidP="00D63D4A">
      <w:pPr>
        <w:pStyle w:val="NoSpacing"/>
        <w:jc w:val="center"/>
        <w:rPr>
          <w:rFonts w:eastAsia="Arial"/>
          <w:b/>
          <w:bCs/>
          <w:sz w:val="22"/>
          <w:szCs w:val="22"/>
        </w:rPr>
      </w:pPr>
      <w:proofErr w:type="spellStart"/>
      <w:r w:rsidRPr="00D63D4A">
        <w:rPr>
          <w:rFonts w:eastAsia="Arial"/>
          <w:b/>
          <w:bCs/>
          <w:sz w:val="22"/>
          <w:szCs w:val="22"/>
        </w:rPr>
        <w:t>Кра</w:t>
      </w:r>
      <w:r w:rsidRPr="00D63D4A">
        <w:rPr>
          <w:rFonts w:eastAsia="Arial"/>
          <w:b/>
          <w:bCs/>
          <w:spacing w:val="-6"/>
          <w:sz w:val="22"/>
          <w:szCs w:val="22"/>
        </w:rPr>
        <w:t>т</w:t>
      </w:r>
      <w:r w:rsidRPr="00D63D4A">
        <w:rPr>
          <w:rFonts w:eastAsia="Arial"/>
          <w:b/>
          <w:bCs/>
          <w:sz w:val="22"/>
          <w:szCs w:val="22"/>
        </w:rPr>
        <w:t>ко</w:t>
      </w:r>
      <w:proofErr w:type="spellEnd"/>
      <w:r w:rsidRPr="00D63D4A">
        <w:rPr>
          <w:rFonts w:eastAsia="Arial"/>
          <w:b/>
          <w:bCs/>
          <w:spacing w:val="5"/>
          <w:sz w:val="22"/>
          <w:szCs w:val="22"/>
        </w:rPr>
        <w:t xml:space="preserve"> </w:t>
      </w:r>
      <w:proofErr w:type="spellStart"/>
      <w:r w:rsidRPr="00D63D4A">
        <w:rPr>
          <w:rFonts w:eastAsia="Arial"/>
          <w:b/>
          <w:bCs/>
          <w:sz w:val="22"/>
          <w:szCs w:val="22"/>
        </w:rPr>
        <w:t>упу</w:t>
      </w:r>
      <w:r w:rsidRPr="00D63D4A">
        <w:rPr>
          <w:rFonts w:eastAsia="Arial"/>
          <w:b/>
          <w:bCs/>
          <w:spacing w:val="-6"/>
          <w:sz w:val="22"/>
          <w:szCs w:val="22"/>
        </w:rPr>
        <w:t>т</w:t>
      </w:r>
      <w:r w:rsidRPr="00D63D4A">
        <w:rPr>
          <w:rFonts w:eastAsia="Arial"/>
          <w:b/>
          <w:bCs/>
          <w:sz w:val="22"/>
          <w:szCs w:val="22"/>
        </w:rPr>
        <w:t>ство</w:t>
      </w:r>
      <w:proofErr w:type="spellEnd"/>
      <w:r w:rsidRPr="00D63D4A">
        <w:rPr>
          <w:rFonts w:eastAsia="Arial"/>
          <w:b/>
          <w:bCs/>
          <w:spacing w:val="2"/>
          <w:sz w:val="22"/>
          <w:szCs w:val="22"/>
        </w:rPr>
        <w:t xml:space="preserve"> </w:t>
      </w:r>
      <w:proofErr w:type="spellStart"/>
      <w:r w:rsidRPr="00D63D4A">
        <w:rPr>
          <w:rFonts w:eastAsia="Arial"/>
          <w:b/>
          <w:bCs/>
          <w:sz w:val="22"/>
          <w:szCs w:val="22"/>
        </w:rPr>
        <w:t>за</w:t>
      </w:r>
      <w:proofErr w:type="spellEnd"/>
      <w:r w:rsidRPr="00D63D4A">
        <w:rPr>
          <w:rFonts w:eastAsia="Arial"/>
          <w:b/>
          <w:bCs/>
          <w:spacing w:val="2"/>
          <w:sz w:val="22"/>
          <w:szCs w:val="22"/>
        </w:rPr>
        <w:t xml:space="preserve"> </w:t>
      </w:r>
      <w:proofErr w:type="spellStart"/>
      <w:r w:rsidRPr="00D63D4A">
        <w:rPr>
          <w:rFonts w:eastAsia="Arial"/>
          <w:b/>
          <w:bCs/>
          <w:sz w:val="22"/>
          <w:szCs w:val="22"/>
        </w:rPr>
        <w:t>претраживање</w:t>
      </w:r>
      <w:proofErr w:type="spellEnd"/>
    </w:p>
    <w:p w14:paraId="5612B17D" w14:textId="2CA180A7" w:rsidR="00566D8B" w:rsidRPr="00D63D4A" w:rsidRDefault="00000000" w:rsidP="00D63D4A">
      <w:pPr>
        <w:pStyle w:val="NoSpacing"/>
        <w:jc w:val="center"/>
        <w:rPr>
          <w:rFonts w:eastAsia="Arial"/>
          <w:b/>
          <w:bCs/>
          <w:sz w:val="22"/>
          <w:szCs w:val="22"/>
          <w:lang w:val="sr-Cyrl-RS"/>
        </w:rPr>
      </w:pPr>
      <w:r w:rsidRPr="00D63D4A">
        <w:rPr>
          <w:rFonts w:eastAsia="Arial"/>
          <w:b/>
          <w:bCs/>
          <w:sz w:val="22"/>
          <w:szCs w:val="22"/>
          <w:lang w:val="ru-RU"/>
        </w:rPr>
        <w:t>фон</w:t>
      </w:r>
      <w:r w:rsidRPr="00D63D4A">
        <w:rPr>
          <w:rFonts w:eastAsia="Arial"/>
          <w:b/>
          <w:bCs/>
          <w:spacing w:val="-6"/>
          <w:sz w:val="22"/>
          <w:szCs w:val="22"/>
          <w:lang w:val="ru-RU"/>
        </w:rPr>
        <w:t>д</w:t>
      </w:r>
      <w:r w:rsidRPr="00D63D4A">
        <w:rPr>
          <w:rFonts w:eastAsia="Arial"/>
          <w:b/>
          <w:bCs/>
          <w:sz w:val="22"/>
          <w:szCs w:val="22"/>
          <w:lang w:val="ru-RU"/>
        </w:rPr>
        <w:t>а</w:t>
      </w:r>
      <w:r w:rsidRPr="00D63D4A">
        <w:rPr>
          <w:rFonts w:eastAsia="Arial"/>
          <w:b/>
          <w:bCs/>
          <w:spacing w:val="1"/>
          <w:sz w:val="22"/>
          <w:szCs w:val="22"/>
          <w:lang w:val="ru-RU"/>
        </w:rPr>
        <w:t xml:space="preserve"> </w:t>
      </w:r>
      <w:r w:rsidR="00394473" w:rsidRPr="00D63D4A">
        <w:rPr>
          <w:rFonts w:eastAsia="Arial"/>
          <w:b/>
          <w:bCs/>
          <w:sz w:val="22"/>
          <w:szCs w:val="22"/>
          <w:lang w:val="sr-Cyrl-RS"/>
        </w:rPr>
        <w:t>Б</w:t>
      </w:r>
      <w:r w:rsidRPr="00D63D4A">
        <w:rPr>
          <w:rFonts w:eastAsia="Arial"/>
          <w:b/>
          <w:bCs/>
          <w:sz w:val="22"/>
          <w:szCs w:val="22"/>
          <w:lang w:val="ru-RU"/>
        </w:rPr>
        <w:t>иблиотек</w:t>
      </w:r>
      <w:r w:rsidR="00DF791B" w:rsidRPr="00D63D4A">
        <w:rPr>
          <w:rFonts w:eastAsia="Arial"/>
          <w:b/>
          <w:bCs/>
          <w:sz w:val="22"/>
          <w:szCs w:val="22"/>
        </w:rPr>
        <w:t>e</w:t>
      </w:r>
    </w:p>
    <w:p w14:paraId="262FF090" w14:textId="77777777" w:rsidR="00566D8B" w:rsidRPr="00D63D4A" w:rsidRDefault="00566D8B" w:rsidP="00D63D4A">
      <w:pPr>
        <w:pStyle w:val="NoSpacing"/>
        <w:rPr>
          <w:sz w:val="15"/>
          <w:szCs w:val="15"/>
          <w:lang w:val="ru-RU"/>
        </w:rPr>
      </w:pPr>
    </w:p>
    <w:p w14:paraId="182C8A39" w14:textId="77777777" w:rsidR="00566D8B" w:rsidRPr="00D63D4A" w:rsidRDefault="00566D8B" w:rsidP="00D63D4A">
      <w:pPr>
        <w:pStyle w:val="NoSpacing"/>
        <w:rPr>
          <w:lang w:val="ru-RU"/>
        </w:rPr>
      </w:pPr>
    </w:p>
    <w:p w14:paraId="7FBF723D" w14:textId="77777777" w:rsidR="00566D8B" w:rsidRPr="00D63D4A" w:rsidRDefault="00566D8B" w:rsidP="00D63D4A">
      <w:pPr>
        <w:pStyle w:val="NoSpacing"/>
        <w:rPr>
          <w:lang w:val="ru-RU"/>
        </w:rPr>
      </w:pPr>
    </w:p>
    <w:p w14:paraId="6E8E7D93" w14:textId="77777777" w:rsidR="00566D8B" w:rsidRPr="00D63D4A" w:rsidRDefault="00566D8B" w:rsidP="00D63D4A">
      <w:pPr>
        <w:pStyle w:val="NoSpacing"/>
        <w:rPr>
          <w:lang w:val="ru-RU"/>
        </w:rPr>
      </w:pPr>
    </w:p>
    <w:p w14:paraId="6B747480" w14:textId="0E8A04E4" w:rsidR="00566D8B" w:rsidRPr="00D63D4A" w:rsidRDefault="00000000" w:rsidP="00D63D4A">
      <w:pPr>
        <w:pStyle w:val="NoSpacing"/>
        <w:rPr>
          <w:rFonts w:eastAsia="Arial"/>
          <w:lang w:val="ru-RU"/>
        </w:rPr>
      </w:pPr>
      <w:r w:rsidRPr="00D63D4A">
        <w:rPr>
          <w:rFonts w:eastAsia="Arial"/>
          <w:lang w:val="ru-RU"/>
        </w:rPr>
        <w:t>За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бржу</w:t>
      </w:r>
      <w:r w:rsidRPr="00D63D4A">
        <w:rPr>
          <w:rFonts w:eastAsia="Arial"/>
          <w:spacing w:val="-1"/>
          <w:lang w:val="ru-RU"/>
        </w:rPr>
        <w:t xml:space="preserve"> </w:t>
      </w:r>
      <w:r w:rsidRPr="00D63D4A">
        <w:rPr>
          <w:rFonts w:eastAsia="Arial"/>
          <w:lang w:val="ru-RU"/>
        </w:rPr>
        <w:t>и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прецизнију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претрагу</w:t>
      </w:r>
      <w:r w:rsidR="00F550A3">
        <w:rPr>
          <w:rFonts w:eastAsia="Arial"/>
          <w:lang w:val="sr-Cyrl-RS"/>
        </w:rPr>
        <w:t xml:space="preserve"> у БИСИС апликацији</w:t>
      </w:r>
      <w:r w:rsidRPr="00D63D4A">
        <w:rPr>
          <w:rFonts w:eastAsia="Arial"/>
          <w:spacing w:val="-1"/>
          <w:lang w:val="ru-RU"/>
        </w:rPr>
        <w:t xml:space="preserve"> </w:t>
      </w:r>
      <w:r w:rsidRPr="00D63D4A">
        <w:rPr>
          <w:rFonts w:eastAsia="Arial"/>
          <w:lang w:val="ru-RU"/>
        </w:rPr>
        <w:t>препоручујемо</w:t>
      </w:r>
      <w:r w:rsidRPr="00D63D4A">
        <w:rPr>
          <w:rFonts w:eastAsia="Arial"/>
          <w:spacing w:val="3"/>
          <w:lang w:val="ru-RU"/>
        </w:rPr>
        <w:t xml:space="preserve"> </w:t>
      </w:r>
      <w:r w:rsidRPr="00D63D4A">
        <w:rPr>
          <w:rFonts w:eastAsia="Arial"/>
          <w:i/>
          <w:lang w:val="ru-RU"/>
        </w:rPr>
        <w:t>напредно претраживањ</w:t>
      </w:r>
      <w:r w:rsidRPr="00D63D4A">
        <w:rPr>
          <w:rFonts w:eastAsia="Arial"/>
          <w:i/>
          <w:spacing w:val="-1"/>
          <w:lang w:val="ru-RU"/>
        </w:rPr>
        <w:t>е</w:t>
      </w:r>
      <w:r w:rsidRPr="00D63D4A">
        <w:rPr>
          <w:rFonts w:eastAsia="Arial"/>
          <w:lang w:val="ru-RU"/>
        </w:rPr>
        <w:t>.</w:t>
      </w:r>
    </w:p>
    <w:p w14:paraId="6DA63554" w14:textId="77777777" w:rsidR="00566D8B" w:rsidRPr="00D63D4A" w:rsidRDefault="00566D8B" w:rsidP="00D63D4A">
      <w:pPr>
        <w:pStyle w:val="NoSpacing"/>
        <w:rPr>
          <w:sz w:val="16"/>
          <w:szCs w:val="16"/>
          <w:lang w:val="ru-RU"/>
        </w:rPr>
      </w:pPr>
    </w:p>
    <w:p w14:paraId="1C58C7D6" w14:textId="77777777" w:rsidR="00566D8B" w:rsidRPr="00D63D4A" w:rsidRDefault="00566D8B" w:rsidP="00D63D4A">
      <w:pPr>
        <w:pStyle w:val="NoSpacing"/>
        <w:rPr>
          <w:lang w:val="ru-RU"/>
        </w:rPr>
      </w:pPr>
    </w:p>
    <w:p w14:paraId="14F71B03" w14:textId="77777777" w:rsidR="00566D8B" w:rsidRPr="00D63D4A" w:rsidRDefault="00566D8B" w:rsidP="00D63D4A">
      <w:pPr>
        <w:pStyle w:val="NoSpacing"/>
        <w:rPr>
          <w:lang w:val="ru-RU"/>
        </w:rPr>
      </w:pPr>
    </w:p>
    <w:p w14:paraId="66D3F364" w14:textId="77777777" w:rsidR="00566D8B" w:rsidRPr="00D63D4A" w:rsidRDefault="00566D8B" w:rsidP="00D63D4A">
      <w:pPr>
        <w:pStyle w:val="NoSpacing"/>
        <w:rPr>
          <w:lang w:val="ru-RU"/>
        </w:rPr>
      </w:pPr>
    </w:p>
    <w:p w14:paraId="6C2D3118" w14:textId="77777777" w:rsidR="00566D8B" w:rsidRPr="00F550A3" w:rsidRDefault="00000000" w:rsidP="00D63D4A">
      <w:pPr>
        <w:pStyle w:val="NoSpacing"/>
        <w:rPr>
          <w:rFonts w:eastAsia="Arial"/>
        </w:rPr>
      </w:pPr>
      <w:proofErr w:type="spellStart"/>
      <w:r w:rsidRPr="00F550A3">
        <w:rPr>
          <w:rFonts w:eastAsia="Arial"/>
        </w:rPr>
        <w:t>Претрага</w:t>
      </w:r>
      <w:proofErr w:type="spellEnd"/>
      <w:r w:rsidRPr="00F550A3">
        <w:rPr>
          <w:rFonts w:eastAsia="Arial"/>
          <w:spacing w:val="3"/>
        </w:rPr>
        <w:t xml:space="preserve"> </w:t>
      </w:r>
      <w:proofErr w:type="spellStart"/>
      <w:r w:rsidRPr="00F550A3">
        <w:rPr>
          <w:rFonts w:eastAsia="Arial"/>
        </w:rPr>
        <w:t>по</w:t>
      </w:r>
      <w:proofErr w:type="spellEnd"/>
      <w:r w:rsidRPr="00F550A3">
        <w:rPr>
          <w:rFonts w:eastAsia="Arial"/>
          <w:spacing w:val="-1"/>
        </w:rPr>
        <w:t xml:space="preserve"> </w:t>
      </w:r>
      <w:proofErr w:type="spellStart"/>
      <w:r w:rsidRPr="00F550A3">
        <w:rPr>
          <w:rFonts w:eastAsia="Arial"/>
        </w:rPr>
        <w:t>аутору</w:t>
      </w:r>
      <w:proofErr w:type="spellEnd"/>
    </w:p>
    <w:p w14:paraId="39C65EA2" w14:textId="77777777" w:rsidR="00F550A3" w:rsidRDefault="00F550A3" w:rsidP="00D63D4A">
      <w:pPr>
        <w:pStyle w:val="NoSpacing"/>
        <w:rPr>
          <w:rFonts w:eastAsia="Arial"/>
        </w:rPr>
      </w:pPr>
    </w:p>
    <w:p w14:paraId="1CC169E5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 w:rsidRPr="00D63D4A">
        <w:rPr>
          <w:rFonts w:eastAsia="Arial"/>
          <w:lang w:val="ru-RU"/>
        </w:rPr>
        <w:t>Унети</w:t>
      </w:r>
      <w:r w:rsidRPr="00D63D4A">
        <w:rPr>
          <w:rFonts w:eastAsia="Arial"/>
          <w:spacing w:val="3"/>
          <w:lang w:val="ru-RU"/>
        </w:rPr>
        <w:t xml:space="preserve"> </w:t>
      </w:r>
      <w:r w:rsidRPr="00D63D4A">
        <w:rPr>
          <w:rFonts w:eastAsia="Arial"/>
          <w:lang w:val="ru-RU"/>
        </w:rPr>
        <w:t>прво презиме</w:t>
      </w:r>
      <w:r w:rsidRPr="00D63D4A">
        <w:rPr>
          <w:rFonts w:eastAsia="Arial"/>
          <w:spacing w:val="-3"/>
          <w:lang w:val="ru-RU"/>
        </w:rPr>
        <w:t xml:space="preserve"> </w:t>
      </w:r>
      <w:r w:rsidRPr="00D63D4A">
        <w:rPr>
          <w:rFonts w:eastAsia="Arial"/>
          <w:lang w:val="ru-RU"/>
        </w:rPr>
        <w:t>па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име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уз</w:t>
      </w:r>
      <w:r w:rsidRPr="00D63D4A">
        <w:rPr>
          <w:rFonts w:eastAsia="Arial"/>
          <w:spacing w:val="-1"/>
          <w:lang w:val="ru-RU"/>
        </w:rPr>
        <w:t xml:space="preserve"> </w:t>
      </w:r>
      <w:r w:rsidRPr="00D63D4A">
        <w:rPr>
          <w:rFonts w:eastAsia="Arial"/>
          <w:lang w:val="ru-RU"/>
        </w:rPr>
        <w:t>обавезну</w:t>
      </w:r>
      <w:r w:rsidRPr="00D63D4A">
        <w:rPr>
          <w:rFonts w:eastAsia="Arial"/>
          <w:spacing w:val="-2"/>
          <w:lang w:val="ru-RU"/>
        </w:rPr>
        <w:t xml:space="preserve"> </w:t>
      </w:r>
      <w:r w:rsidRPr="00D63D4A">
        <w:rPr>
          <w:rFonts w:eastAsia="Arial"/>
          <w:lang w:val="ru-RU"/>
        </w:rPr>
        <w:t>употребу дијакритичких</w:t>
      </w:r>
      <w:r w:rsidRPr="00D63D4A">
        <w:rPr>
          <w:rFonts w:eastAsia="Arial"/>
          <w:spacing w:val="-1"/>
          <w:lang w:val="ru-RU"/>
        </w:rPr>
        <w:t xml:space="preserve"> </w:t>
      </w:r>
      <w:r w:rsidRPr="00D63D4A">
        <w:rPr>
          <w:rFonts w:eastAsia="Arial"/>
          <w:lang w:val="ru-RU"/>
        </w:rPr>
        <w:t>знака</w:t>
      </w:r>
    </w:p>
    <w:p w14:paraId="70D71C7B" w14:textId="77777777" w:rsidR="00D63D4A" w:rsidRDefault="00000000" w:rsidP="00D63D4A">
      <w:pPr>
        <w:pStyle w:val="NoSpacing"/>
        <w:rPr>
          <w:rFonts w:eastAsia="Arial"/>
          <w:spacing w:val="-4"/>
          <w:position w:val="-1"/>
          <w:lang w:val="ru-RU"/>
        </w:rPr>
      </w:pPr>
      <w:r w:rsidRPr="00D63D4A">
        <w:rPr>
          <w:rFonts w:eastAsia="Arial"/>
          <w:spacing w:val="-1"/>
          <w:position w:val="-1"/>
          <w:lang w:val="ru-RU"/>
        </w:rPr>
        <w:t>(</w:t>
      </w:r>
      <w:r w:rsidRPr="00D63D4A">
        <w:rPr>
          <w:rFonts w:eastAsia="Arial"/>
          <w:position w:val="-1"/>
          <w:lang w:val="ru-RU"/>
        </w:rPr>
        <w:t>č,</w:t>
      </w:r>
      <w:r w:rsidRPr="00D63D4A">
        <w:rPr>
          <w:rFonts w:eastAsia="Arial"/>
          <w:spacing w:val="1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ć,</w:t>
      </w:r>
      <w:r w:rsidRPr="00D63D4A">
        <w:rPr>
          <w:rFonts w:eastAsia="Arial"/>
          <w:spacing w:val="1"/>
          <w:position w:val="-1"/>
          <w:lang w:val="ru-RU"/>
        </w:rPr>
        <w:t xml:space="preserve"> đ</w:t>
      </w:r>
      <w:r w:rsidRPr="00D63D4A">
        <w:rPr>
          <w:rFonts w:eastAsia="Arial"/>
          <w:position w:val="-1"/>
          <w:lang w:val="ru-RU"/>
        </w:rPr>
        <w:t xml:space="preserve">, </w:t>
      </w:r>
      <w:r>
        <w:rPr>
          <w:rFonts w:eastAsia="Arial"/>
          <w:position w:val="-1"/>
        </w:rPr>
        <w:t>d</w:t>
      </w:r>
      <w:r w:rsidRPr="00D63D4A">
        <w:rPr>
          <w:rFonts w:eastAsia="Arial"/>
          <w:position w:val="-1"/>
          <w:lang w:val="ru-RU"/>
        </w:rPr>
        <w:t>ž, ž).</w:t>
      </w:r>
      <w:r w:rsidRPr="00D63D4A">
        <w:rPr>
          <w:rFonts w:eastAsia="Arial"/>
          <w:spacing w:val="-4"/>
          <w:position w:val="-1"/>
          <w:lang w:val="ru-RU"/>
        </w:rPr>
        <w:t xml:space="preserve"> </w:t>
      </w:r>
    </w:p>
    <w:p w14:paraId="6C64E973" w14:textId="77777777" w:rsidR="00D63D4A" w:rsidRDefault="00D63D4A" w:rsidP="00D63D4A">
      <w:pPr>
        <w:pStyle w:val="NoSpacing"/>
        <w:rPr>
          <w:rFonts w:eastAsia="Arial"/>
          <w:spacing w:val="-4"/>
          <w:position w:val="-1"/>
          <w:lang w:val="ru-RU"/>
        </w:rPr>
      </w:pPr>
    </w:p>
    <w:p w14:paraId="4308398D" w14:textId="464FA38E" w:rsidR="00566D8B" w:rsidRPr="00D63D4A" w:rsidRDefault="00000000" w:rsidP="00D63D4A">
      <w:pPr>
        <w:pStyle w:val="NoSpacing"/>
        <w:numPr>
          <w:ilvl w:val="0"/>
          <w:numId w:val="5"/>
        </w:numPr>
        <w:rPr>
          <w:rFonts w:eastAsia="Arial"/>
          <w:lang w:val="ru-RU"/>
        </w:rPr>
      </w:pPr>
      <w:r w:rsidRPr="00D63D4A">
        <w:rPr>
          <w:rFonts w:eastAsia="Arial"/>
          <w:position w:val="-1"/>
          <w:lang w:val="ru-RU"/>
        </w:rPr>
        <w:t>Претрага</w:t>
      </w:r>
      <w:r w:rsidRPr="00D63D4A">
        <w:rPr>
          <w:rFonts w:eastAsia="Arial"/>
          <w:spacing w:val="3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по</w:t>
      </w:r>
      <w:r w:rsidRPr="00D63D4A">
        <w:rPr>
          <w:rFonts w:eastAsia="Arial"/>
          <w:spacing w:val="1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аутору</w:t>
      </w:r>
      <w:r w:rsidRPr="00D63D4A">
        <w:rPr>
          <w:rFonts w:eastAsia="Arial"/>
          <w:spacing w:val="-1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подразумева</w:t>
      </w:r>
      <w:r w:rsidRPr="00D63D4A">
        <w:rPr>
          <w:rFonts w:eastAsia="Arial"/>
          <w:spacing w:val="3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и</w:t>
      </w:r>
      <w:r w:rsidRPr="00D63D4A">
        <w:rPr>
          <w:rFonts w:eastAsia="Arial"/>
          <w:spacing w:val="-1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ментор</w:t>
      </w:r>
      <w:r w:rsidRPr="00D63D4A">
        <w:rPr>
          <w:rFonts w:eastAsia="Arial"/>
          <w:spacing w:val="2"/>
          <w:position w:val="-1"/>
          <w:lang w:val="ru-RU"/>
        </w:rPr>
        <w:t>а</w:t>
      </w:r>
    </w:p>
    <w:p w14:paraId="2D94BB61" w14:textId="77777777" w:rsidR="00566D8B" w:rsidRPr="00D63D4A" w:rsidRDefault="00566D8B" w:rsidP="00D63D4A">
      <w:pPr>
        <w:pStyle w:val="NoSpacing"/>
        <w:rPr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485"/>
        <w:gridCol w:w="1284"/>
      </w:tblGrid>
      <w:tr w:rsidR="00566D8B" w14:paraId="1C6D847B" w14:textId="77777777" w:rsidTr="00F550A3">
        <w:trPr>
          <w:trHeight w:hRule="exact" w:val="295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33F5" w14:textId="434789F7" w:rsidR="00566D8B" w:rsidRDefault="008D55D6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  <w:i/>
              </w:rPr>
              <w:t>Ključna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reč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0EEE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Petrović</w:t>
            </w:r>
            <w:proofErr w:type="spellEnd"/>
            <w:r>
              <w:rPr>
                <w:rFonts w:eastAsia="Arial"/>
              </w:rPr>
              <w:t xml:space="preserve"> Ivan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7A88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117689F6" w14:textId="77777777" w:rsidTr="00F550A3">
        <w:trPr>
          <w:trHeight w:hRule="exact" w:val="28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2AB1" w14:textId="4907CB14" w:rsidR="00566D8B" w:rsidRPr="00F550A3" w:rsidRDefault="00F550A3" w:rsidP="00D63D4A">
            <w:pPr>
              <w:pStyle w:val="NoSpacing"/>
              <w:rPr>
                <w:lang w:val="sr-Cyrl-RS"/>
              </w:rPr>
            </w:pPr>
            <w:r>
              <w:rPr>
                <w:rFonts w:eastAsia="Arial"/>
                <w:i/>
                <w:lang w:val="sr-Cyrl-RS"/>
              </w:rPr>
              <w:t xml:space="preserve"> Аутор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9122" w14:textId="32318BE9" w:rsidR="00566D8B" w:rsidRDefault="00F550A3" w:rsidP="00D63D4A">
            <w:pPr>
              <w:pStyle w:val="NoSpacing"/>
            </w:pPr>
            <w:proofErr w:type="spellStart"/>
            <w:r>
              <w:rPr>
                <w:rFonts w:eastAsia="Arial"/>
              </w:rPr>
              <w:t>Petrović</w:t>
            </w:r>
            <w:proofErr w:type="spellEnd"/>
            <w:r>
              <w:rPr>
                <w:rFonts w:eastAsia="Arial"/>
              </w:rPr>
              <w:t xml:space="preserve"> Ivan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8E1B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578FBAB3" w14:textId="77777777" w:rsidTr="00F550A3">
        <w:trPr>
          <w:trHeight w:hRule="exact" w:val="28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6847" w14:textId="77777777" w:rsidR="00566D8B" w:rsidRDefault="00566D8B" w:rsidP="00D63D4A">
            <w:pPr>
              <w:pStyle w:val="NoSpacing"/>
            </w:pP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3153" w14:textId="77777777" w:rsidR="00566D8B" w:rsidRDefault="00566D8B" w:rsidP="00D63D4A">
            <w:pPr>
              <w:pStyle w:val="NoSpacing"/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2C92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</w:tbl>
    <w:p w14:paraId="3FFA40D1" w14:textId="77777777" w:rsidR="00566D8B" w:rsidRDefault="00566D8B" w:rsidP="00D63D4A">
      <w:pPr>
        <w:pStyle w:val="NoSpacing"/>
      </w:pPr>
    </w:p>
    <w:p w14:paraId="7E9558F4" w14:textId="77777777" w:rsidR="00566D8B" w:rsidRDefault="00566D8B" w:rsidP="00D63D4A">
      <w:pPr>
        <w:pStyle w:val="NoSpacing"/>
        <w:rPr>
          <w:sz w:val="26"/>
          <w:szCs w:val="26"/>
        </w:rPr>
      </w:pPr>
    </w:p>
    <w:p w14:paraId="42829056" w14:textId="77777777" w:rsidR="00566D8B" w:rsidRPr="00D63D4A" w:rsidRDefault="00000000" w:rsidP="00D63D4A">
      <w:pPr>
        <w:pStyle w:val="NoSpacing"/>
        <w:numPr>
          <w:ilvl w:val="0"/>
          <w:numId w:val="4"/>
        </w:numPr>
        <w:rPr>
          <w:rFonts w:eastAsia="Arial"/>
          <w:lang w:val="ru-RU"/>
        </w:rPr>
      </w:pPr>
      <w:r w:rsidRPr="00D63D4A">
        <w:rPr>
          <w:rFonts w:eastAsia="Arial"/>
          <w:position w:val="-1"/>
          <w:lang w:val="ru-RU"/>
        </w:rPr>
        <w:t>Претрага</w:t>
      </w:r>
      <w:r w:rsidRPr="00D63D4A">
        <w:rPr>
          <w:rFonts w:eastAsia="Arial"/>
          <w:spacing w:val="3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по</w:t>
      </w:r>
      <w:r w:rsidRPr="00D63D4A">
        <w:rPr>
          <w:rFonts w:eastAsia="Arial"/>
          <w:spacing w:val="1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врсти садржаја</w:t>
      </w:r>
      <w:r w:rsidRPr="00D63D4A">
        <w:rPr>
          <w:rFonts w:eastAsia="Arial"/>
          <w:spacing w:val="-2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(за</w:t>
      </w:r>
      <w:r w:rsidRPr="00D63D4A">
        <w:rPr>
          <w:rFonts w:eastAsia="Arial"/>
          <w:spacing w:val="2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завршне</w:t>
      </w:r>
      <w:r w:rsidRPr="00D63D4A">
        <w:rPr>
          <w:rFonts w:eastAsia="Arial"/>
          <w:spacing w:val="-2"/>
          <w:position w:val="-1"/>
          <w:lang w:val="ru-RU"/>
        </w:rPr>
        <w:t xml:space="preserve"> </w:t>
      </w:r>
      <w:r w:rsidRPr="00D63D4A">
        <w:rPr>
          <w:rFonts w:eastAsia="Arial"/>
          <w:position w:val="-1"/>
          <w:lang w:val="ru-RU"/>
        </w:rPr>
        <w:t>радове)</w:t>
      </w:r>
    </w:p>
    <w:p w14:paraId="25E80B49" w14:textId="77777777" w:rsidR="00566D8B" w:rsidRPr="00D63D4A" w:rsidRDefault="00566D8B" w:rsidP="00D63D4A">
      <w:pPr>
        <w:pStyle w:val="NoSpacing"/>
        <w:rPr>
          <w:lang w:val="ru-RU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3485"/>
        <w:gridCol w:w="1284"/>
      </w:tblGrid>
      <w:tr w:rsidR="00566D8B" w14:paraId="76163EFC" w14:textId="77777777" w:rsidTr="00F550A3">
        <w:trPr>
          <w:trHeight w:hRule="exact" w:val="288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B367" w14:textId="322FACAD" w:rsidR="00566D8B" w:rsidRDefault="008D55D6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  <w:i/>
              </w:rPr>
              <w:t>Ključna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reč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65FD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Kovačev</w:t>
            </w:r>
            <w:r>
              <w:rPr>
                <w:rFonts w:eastAsia="Arial"/>
                <w:spacing w:val="-2"/>
              </w:rPr>
              <w:t>i</w:t>
            </w:r>
            <w:r>
              <w:rPr>
                <w:rFonts w:eastAsia="Arial"/>
              </w:rPr>
              <w:t>ć</w:t>
            </w:r>
            <w:proofErr w:type="spellEnd"/>
            <w:r>
              <w:rPr>
                <w:rFonts w:eastAsia="Arial"/>
              </w:rPr>
              <w:t xml:space="preserve"> Vladimir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6025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3B28FF44" w14:textId="77777777" w:rsidTr="00F550A3">
        <w:trPr>
          <w:trHeight w:hRule="exact" w:val="28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37B1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  <w:i/>
              </w:rPr>
              <w:t>Kod</w:t>
            </w:r>
            <w:proofErr w:type="spellEnd"/>
            <w:r>
              <w:rPr>
                <w:rFonts w:eastAsia="Arial"/>
                <w:i/>
                <w:spacing w:val="6"/>
              </w:rPr>
              <w:t xml:space="preserve"> </w:t>
            </w:r>
            <w:r>
              <w:rPr>
                <w:rFonts w:eastAsia="Arial"/>
                <w:i/>
                <w:spacing w:val="-7"/>
              </w:rPr>
              <w:t>z</w:t>
            </w:r>
            <w:r>
              <w:rPr>
                <w:rFonts w:eastAsia="Arial"/>
                <w:i/>
              </w:rPr>
              <w:t xml:space="preserve">a </w:t>
            </w:r>
            <w:proofErr w:type="spellStart"/>
            <w:r>
              <w:rPr>
                <w:rFonts w:eastAsia="Arial"/>
                <w:i/>
              </w:rPr>
              <w:t>vrstu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sad</w:t>
            </w:r>
            <w:r>
              <w:rPr>
                <w:rFonts w:eastAsia="Arial"/>
                <w:i/>
                <w:spacing w:val="6"/>
              </w:rPr>
              <w:t>r</w:t>
            </w:r>
            <w:r>
              <w:rPr>
                <w:rFonts w:eastAsia="Arial"/>
                <w:i/>
                <w:spacing w:val="-7"/>
              </w:rPr>
              <w:t>ž</w:t>
            </w:r>
            <w:r>
              <w:rPr>
                <w:rFonts w:eastAsia="Arial"/>
                <w:i/>
              </w:rPr>
              <w:t>aja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5BBD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m1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44B6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45838033" w14:textId="77777777" w:rsidTr="00F550A3">
        <w:trPr>
          <w:trHeight w:val="303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A500" w14:textId="6D416918" w:rsidR="00566D8B" w:rsidRDefault="00F550A3" w:rsidP="00D63D4A">
            <w:pPr>
              <w:pStyle w:val="NoSpacing"/>
            </w:pPr>
            <w:r>
              <w:rPr>
                <w:rFonts w:eastAsia="Arial"/>
                <w:i/>
                <w:lang w:val="sr-Cyrl-RS"/>
              </w:rPr>
              <w:t>Аутор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CDE9" w14:textId="3CED3828" w:rsidR="00566D8B" w:rsidRDefault="00F550A3" w:rsidP="00D63D4A">
            <w:pPr>
              <w:pStyle w:val="NoSpacing"/>
            </w:pPr>
            <w:r>
              <w:rPr>
                <w:rFonts w:eastAsia="Arial"/>
                <w:lang w:val="sr-Cyrl-RS"/>
              </w:rPr>
              <w:t xml:space="preserve"> </w:t>
            </w:r>
            <w:proofErr w:type="spellStart"/>
            <w:r>
              <w:rPr>
                <w:rFonts w:eastAsia="Arial"/>
              </w:rPr>
              <w:t>Kovačev</w:t>
            </w:r>
            <w:r>
              <w:rPr>
                <w:rFonts w:eastAsia="Arial"/>
                <w:spacing w:val="-2"/>
              </w:rPr>
              <w:t>i</w:t>
            </w:r>
            <w:r>
              <w:rPr>
                <w:rFonts w:eastAsia="Arial"/>
              </w:rPr>
              <w:t>ć</w:t>
            </w:r>
            <w:proofErr w:type="spellEnd"/>
            <w:r>
              <w:rPr>
                <w:rFonts w:eastAsia="Arial"/>
              </w:rPr>
              <w:t xml:space="preserve"> Vladimir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4679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</w:tbl>
    <w:p w14:paraId="60DA0243" w14:textId="77777777" w:rsidR="00566D8B" w:rsidRDefault="00566D8B" w:rsidP="00D63D4A">
      <w:pPr>
        <w:pStyle w:val="NoSpacing"/>
      </w:pPr>
    </w:p>
    <w:p w14:paraId="2695A719" w14:textId="77777777" w:rsidR="00566D8B" w:rsidRDefault="00566D8B" w:rsidP="00D63D4A">
      <w:pPr>
        <w:pStyle w:val="NoSpacing"/>
        <w:rPr>
          <w:sz w:val="26"/>
          <w:szCs w:val="26"/>
        </w:rPr>
      </w:pPr>
    </w:p>
    <w:p w14:paraId="56382CFE" w14:textId="77777777" w:rsidR="00566D8B" w:rsidRDefault="00000000" w:rsidP="00D63D4A">
      <w:pPr>
        <w:pStyle w:val="NoSpacing"/>
        <w:rPr>
          <w:rFonts w:eastAsia="Arial"/>
        </w:rPr>
      </w:pPr>
      <w:proofErr w:type="spellStart"/>
      <w:r>
        <w:rPr>
          <w:rFonts w:eastAsia="Arial"/>
        </w:rPr>
        <w:t>Префикси</w:t>
      </w:r>
      <w:proofErr w:type="spellEnd"/>
      <w:r>
        <w:rPr>
          <w:rFonts w:eastAsia="Arial"/>
          <w:spacing w:val="3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  <w:i/>
        </w:rPr>
        <w:t>kod</w:t>
      </w:r>
      <w:proofErr w:type="spellEnd"/>
      <w:r>
        <w:rPr>
          <w:rFonts w:eastAsia="Arial"/>
          <w:i/>
          <w:spacing w:val="3"/>
        </w:rPr>
        <w:t xml:space="preserve"> </w:t>
      </w:r>
      <w:r>
        <w:rPr>
          <w:rFonts w:eastAsia="Arial"/>
          <w:i/>
          <w:spacing w:val="-7"/>
        </w:rPr>
        <w:t>z</w:t>
      </w:r>
      <w:r>
        <w:rPr>
          <w:rFonts w:eastAsia="Arial"/>
          <w:i/>
        </w:rPr>
        <w:t>a</w:t>
      </w:r>
      <w:r>
        <w:rPr>
          <w:rFonts w:eastAsia="Arial"/>
          <w:i/>
          <w:spacing w:val="2"/>
        </w:rPr>
        <w:t xml:space="preserve"> </w:t>
      </w:r>
      <w:proofErr w:type="spellStart"/>
      <w:r>
        <w:rPr>
          <w:rFonts w:eastAsia="Arial"/>
          <w:i/>
        </w:rPr>
        <w:t>vrstu</w:t>
      </w:r>
      <w:proofErr w:type="spellEnd"/>
      <w:r>
        <w:rPr>
          <w:rFonts w:eastAsia="Arial"/>
          <w:i/>
          <w:spacing w:val="1"/>
        </w:rPr>
        <w:t xml:space="preserve"> </w:t>
      </w:r>
      <w:proofErr w:type="spellStart"/>
      <w:r>
        <w:rPr>
          <w:rFonts w:eastAsia="Arial"/>
          <w:i/>
        </w:rPr>
        <w:t>sadržaj</w:t>
      </w:r>
      <w:r>
        <w:rPr>
          <w:rFonts w:eastAsia="Arial"/>
          <w:i/>
          <w:spacing w:val="-2"/>
        </w:rPr>
        <w:t>a</w:t>
      </w:r>
      <w:proofErr w:type="spellEnd"/>
      <w:r>
        <w:rPr>
          <w:rFonts w:eastAsia="Arial"/>
        </w:rPr>
        <w:t>:</w:t>
      </w:r>
    </w:p>
    <w:p w14:paraId="4422EDFB" w14:textId="77777777" w:rsidR="00566D8B" w:rsidRDefault="00566D8B" w:rsidP="00D63D4A">
      <w:pPr>
        <w:pStyle w:val="NoSpacing"/>
      </w:pPr>
    </w:p>
    <w:p w14:paraId="0B108AA2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>
        <w:rPr>
          <w:rFonts w:eastAsia="Arial"/>
        </w:rPr>
        <w:t>m</w:t>
      </w:r>
      <w:r w:rsidRPr="00D63D4A">
        <w:rPr>
          <w:rFonts w:eastAsia="Arial"/>
          <w:lang w:val="ru-RU"/>
        </w:rPr>
        <w:tab/>
        <w:t>- за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докторске дисертациј</w:t>
      </w:r>
      <w:r w:rsidRPr="00D63D4A">
        <w:rPr>
          <w:rFonts w:eastAsia="Arial"/>
          <w:spacing w:val="-2"/>
          <w:lang w:val="ru-RU"/>
        </w:rPr>
        <w:t>е</w:t>
      </w:r>
      <w:r w:rsidRPr="00D63D4A">
        <w:rPr>
          <w:rFonts w:eastAsia="Arial"/>
          <w:lang w:val="ru-RU"/>
        </w:rPr>
        <w:t xml:space="preserve">, </w:t>
      </w:r>
      <w:r>
        <w:rPr>
          <w:rFonts w:eastAsia="Arial"/>
        </w:rPr>
        <w:t>m</w:t>
      </w:r>
      <w:proofErr w:type="gramStart"/>
      <w:r w:rsidRPr="00D63D4A">
        <w:rPr>
          <w:rFonts w:eastAsia="Arial"/>
          <w:lang w:val="ru-RU"/>
        </w:rPr>
        <w:t>1  -</w:t>
      </w:r>
      <w:proofErr w:type="gramEnd"/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за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мастер радов</w:t>
      </w:r>
      <w:r w:rsidRPr="00D63D4A">
        <w:rPr>
          <w:rFonts w:eastAsia="Arial"/>
          <w:spacing w:val="-2"/>
          <w:lang w:val="ru-RU"/>
        </w:rPr>
        <w:t>е</w:t>
      </w:r>
      <w:r w:rsidRPr="00D63D4A">
        <w:rPr>
          <w:rFonts w:eastAsia="Arial"/>
          <w:lang w:val="ru-RU"/>
        </w:rPr>
        <w:t>,</w:t>
      </w:r>
    </w:p>
    <w:p w14:paraId="14A3112A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>
        <w:rPr>
          <w:rFonts w:eastAsia="Arial"/>
        </w:rPr>
        <w:t>m</w:t>
      </w:r>
      <w:proofErr w:type="gramStart"/>
      <w:r w:rsidRPr="00D63D4A">
        <w:rPr>
          <w:rFonts w:eastAsia="Arial"/>
          <w:lang w:val="ru-RU"/>
        </w:rPr>
        <w:t>2  -</w:t>
      </w:r>
      <w:proofErr w:type="gramEnd"/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за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магистарске</w:t>
      </w:r>
      <w:r w:rsidRPr="00D63D4A">
        <w:rPr>
          <w:rFonts w:eastAsia="Arial"/>
          <w:spacing w:val="-2"/>
          <w:lang w:val="ru-RU"/>
        </w:rPr>
        <w:t xml:space="preserve"> </w:t>
      </w:r>
      <w:r w:rsidRPr="00D63D4A">
        <w:rPr>
          <w:rFonts w:eastAsia="Arial"/>
          <w:lang w:val="ru-RU"/>
        </w:rPr>
        <w:t>радов</w:t>
      </w:r>
      <w:r w:rsidRPr="00D63D4A">
        <w:rPr>
          <w:rFonts w:eastAsia="Arial"/>
          <w:spacing w:val="3"/>
          <w:lang w:val="ru-RU"/>
        </w:rPr>
        <w:t>е</w:t>
      </w:r>
      <w:r w:rsidRPr="00D63D4A">
        <w:rPr>
          <w:rFonts w:eastAsia="Arial"/>
          <w:lang w:val="ru-RU"/>
        </w:rPr>
        <w:t>,</w:t>
      </w:r>
    </w:p>
    <w:p w14:paraId="4ED64775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>
        <w:rPr>
          <w:rFonts w:eastAsia="Arial"/>
        </w:rPr>
        <w:t>m</w:t>
      </w:r>
      <w:proofErr w:type="gramStart"/>
      <w:r w:rsidRPr="00D63D4A">
        <w:rPr>
          <w:rFonts w:eastAsia="Arial"/>
          <w:lang w:val="ru-RU"/>
        </w:rPr>
        <w:t>3  -</w:t>
      </w:r>
      <w:proofErr w:type="gramEnd"/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за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специјалистичке</w:t>
      </w:r>
      <w:r w:rsidRPr="00D63D4A">
        <w:rPr>
          <w:rFonts w:eastAsia="Arial"/>
          <w:spacing w:val="-2"/>
          <w:lang w:val="ru-RU"/>
        </w:rPr>
        <w:t xml:space="preserve"> </w:t>
      </w:r>
      <w:r w:rsidRPr="00D63D4A">
        <w:rPr>
          <w:rFonts w:eastAsia="Arial"/>
          <w:lang w:val="ru-RU"/>
        </w:rPr>
        <w:t xml:space="preserve">радове, </w:t>
      </w:r>
      <w:r>
        <w:rPr>
          <w:rFonts w:eastAsia="Arial"/>
        </w:rPr>
        <w:t>m</w:t>
      </w:r>
      <w:r w:rsidRPr="00D63D4A">
        <w:rPr>
          <w:rFonts w:eastAsia="Arial"/>
          <w:lang w:val="ru-RU"/>
        </w:rPr>
        <w:t>5  -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за</w:t>
      </w:r>
      <w:r w:rsidRPr="00D63D4A">
        <w:rPr>
          <w:rFonts w:eastAsia="Arial"/>
          <w:spacing w:val="2"/>
          <w:lang w:val="ru-RU"/>
        </w:rPr>
        <w:t xml:space="preserve"> </w:t>
      </w:r>
      <w:r w:rsidRPr="00D63D4A">
        <w:rPr>
          <w:rFonts w:eastAsia="Arial"/>
          <w:lang w:val="ru-RU"/>
        </w:rPr>
        <w:t>дипломске радове,</w:t>
      </w:r>
    </w:p>
    <w:p w14:paraId="0D802D1F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>
        <w:rPr>
          <w:rFonts w:eastAsia="Arial"/>
        </w:rPr>
        <w:t>m</w:t>
      </w:r>
      <w:proofErr w:type="gramStart"/>
      <w:r w:rsidRPr="00D63D4A">
        <w:rPr>
          <w:rFonts w:eastAsia="Arial"/>
          <w:lang w:val="ru-RU"/>
        </w:rPr>
        <w:t>6  -</w:t>
      </w:r>
      <w:proofErr w:type="gramEnd"/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бечелор радови,</w:t>
      </w:r>
    </w:p>
    <w:p w14:paraId="094FBB08" w14:textId="77777777" w:rsidR="00566D8B" w:rsidRPr="00D63D4A" w:rsidRDefault="00000000" w:rsidP="00D63D4A">
      <w:pPr>
        <w:pStyle w:val="NoSpacing"/>
        <w:rPr>
          <w:rFonts w:eastAsia="Arial"/>
          <w:lang w:val="ru-RU"/>
        </w:rPr>
      </w:pPr>
      <w:r>
        <w:rPr>
          <w:rFonts w:eastAsia="Arial"/>
        </w:rPr>
        <w:t>m</w:t>
      </w:r>
      <w:proofErr w:type="gramStart"/>
      <w:r w:rsidRPr="00D63D4A">
        <w:rPr>
          <w:rFonts w:eastAsia="Arial"/>
          <w:lang w:val="ru-RU"/>
        </w:rPr>
        <w:t>7  -</w:t>
      </w:r>
      <w:proofErr w:type="gramEnd"/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дипломски/завршни</w:t>
      </w:r>
      <w:r w:rsidRPr="00D63D4A">
        <w:rPr>
          <w:rFonts w:eastAsia="Arial"/>
          <w:spacing w:val="-3"/>
          <w:lang w:val="ru-RU"/>
        </w:rPr>
        <w:t xml:space="preserve"> </w:t>
      </w:r>
      <w:r w:rsidRPr="00D63D4A">
        <w:rPr>
          <w:rFonts w:eastAsia="Arial"/>
          <w:lang w:val="ru-RU"/>
        </w:rPr>
        <w:t>радови</w:t>
      </w:r>
      <w:r w:rsidRPr="00D63D4A">
        <w:rPr>
          <w:rFonts w:eastAsia="Arial"/>
          <w:spacing w:val="3"/>
          <w:lang w:val="ru-RU"/>
        </w:rPr>
        <w:t xml:space="preserve"> </w:t>
      </w:r>
      <w:r w:rsidRPr="00D63D4A">
        <w:rPr>
          <w:rFonts w:eastAsia="Arial"/>
          <w:lang w:val="ru-RU"/>
        </w:rPr>
        <w:t>првог</w:t>
      </w:r>
      <w:r w:rsidRPr="00D63D4A">
        <w:rPr>
          <w:rFonts w:eastAsia="Arial"/>
          <w:spacing w:val="1"/>
          <w:lang w:val="ru-RU"/>
        </w:rPr>
        <w:t xml:space="preserve"> </w:t>
      </w:r>
      <w:r w:rsidRPr="00D63D4A">
        <w:rPr>
          <w:rFonts w:eastAsia="Arial"/>
          <w:lang w:val="ru-RU"/>
        </w:rPr>
        <w:t>степена</w:t>
      </w:r>
    </w:p>
    <w:p w14:paraId="52C6E14B" w14:textId="77777777" w:rsidR="00566D8B" w:rsidRPr="00D63D4A" w:rsidRDefault="00566D8B" w:rsidP="00D63D4A">
      <w:pPr>
        <w:pStyle w:val="NoSpacing"/>
        <w:rPr>
          <w:sz w:val="15"/>
          <w:szCs w:val="15"/>
          <w:lang w:val="ru-RU"/>
        </w:rPr>
      </w:pPr>
    </w:p>
    <w:p w14:paraId="32BDEDB6" w14:textId="77777777" w:rsidR="00566D8B" w:rsidRPr="00D63D4A" w:rsidRDefault="00566D8B" w:rsidP="00D63D4A">
      <w:pPr>
        <w:pStyle w:val="NoSpacing"/>
        <w:rPr>
          <w:lang w:val="ru-RU"/>
        </w:rPr>
      </w:pPr>
    </w:p>
    <w:p w14:paraId="3B55356F" w14:textId="77777777" w:rsidR="00566D8B" w:rsidRPr="00D63D4A" w:rsidRDefault="00566D8B" w:rsidP="00D63D4A">
      <w:pPr>
        <w:pStyle w:val="NoSpacing"/>
        <w:rPr>
          <w:lang w:val="ru-RU"/>
        </w:rPr>
      </w:pPr>
    </w:p>
    <w:p w14:paraId="4EEFC6C1" w14:textId="77777777" w:rsidR="00566D8B" w:rsidRPr="00D63D4A" w:rsidRDefault="00566D8B" w:rsidP="00D63D4A">
      <w:pPr>
        <w:pStyle w:val="NoSpacing"/>
        <w:rPr>
          <w:lang w:val="ru-RU"/>
        </w:rPr>
      </w:pPr>
    </w:p>
    <w:p w14:paraId="5FA8B560" w14:textId="77777777" w:rsidR="00566D8B" w:rsidRPr="00F550A3" w:rsidRDefault="00000000" w:rsidP="00D63D4A">
      <w:pPr>
        <w:pStyle w:val="NoSpacing"/>
        <w:numPr>
          <w:ilvl w:val="0"/>
          <w:numId w:val="3"/>
        </w:numPr>
        <w:rPr>
          <w:rFonts w:eastAsia="Arial"/>
        </w:rPr>
      </w:pPr>
      <w:proofErr w:type="spellStart"/>
      <w:r w:rsidRPr="00F550A3">
        <w:rPr>
          <w:rFonts w:eastAsia="Arial"/>
        </w:rPr>
        <w:t>Претрага</w:t>
      </w:r>
      <w:proofErr w:type="spellEnd"/>
      <w:r w:rsidRPr="00F550A3">
        <w:rPr>
          <w:rFonts w:eastAsia="Arial"/>
          <w:spacing w:val="3"/>
        </w:rPr>
        <w:t xml:space="preserve"> </w:t>
      </w:r>
      <w:proofErr w:type="spellStart"/>
      <w:r w:rsidRPr="00F550A3">
        <w:rPr>
          <w:rFonts w:eastAsia="Arial"/>
        </w:rPr>
        <w:t>по</w:t>
      </w:r>
      <w:proofErr w:type="spellEnd"/>
      <w:r w:rsidRPr="00F550A3">
        <w:rPr>
          <w:rFonts w:eastAsia="Arial"/>
          <w:spacing w:val="1"/>
        </w:rPr>
        <w:t xml:space="preserve"> </w:t>
      </w:r>
      <w:proofErr w:type="spellStart"/>
      <w:r w:rsidRPr="00F550A3">
        <w:rPr>
          <w:rFonts w:eastAsia="Arial"/>
        </w:rPr>
        <w:t>години</w:t>
      </w:r>
      <w:proofErr w:type="spellEnd"/>
      <w:r w:rsidRPr="00F550A3">
        <w:rPr>
          <w:rFonts w:eastAsia="Arial"/>
        </w:rPr>
        <w:t xml:space="preserve"> </w:t>
      </w:r>
      <w:proofErr w:type="spellStart"/>
      <w:r w:rsidRPr="00F550A3">
        <w:rPr>
          <w:rFonts w:eastAsia="Arial"/>
        </w:rPr>
        <w:t>издања</w:t>
      </w:r>
      <w:proofErr w:type="spellEnd"/>
    </w:p>
    <w:p w14:paraId="664306DA" w14:textId="77777777" w:rsidR="00566D8B" w:rsidRDefault="00566D8B" w:rsidP="00D63D4A">
      <w:pPr>
        <w:pStyle w:val="NoSpacing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485"/>
        <w:gridCol w:w="1284"/>
      </w:tblGrid>
      <w:tr w:rsidR="00566D8B" w14:paraId="7420B51E" w14:textId="77777777" w:rsidTr="00F550A3">
        <w:trPr>
          <w:trHeight w:hRule="exact" w:val="28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D760" w14:textId="17EEABBD" w:rsidR="00566D8B" w:rsidRDefault="00F550A3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  <w:i/>
                <w:lang w:val="sr-Cyrl-RS"/>
              </w:rPr>
              <w:t xml:space="preserve"> </w:t>
            </w:r>
            <w:r>
              <w:rPr>
                <w:rFonts w:eastAsia="Arial"/>
                <w:i/>
              </w:rPr>
              <w:t>Autor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5339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Ivanov</w:t>
            </w:r>
            <w:r>
              <w:rPr>
                <w:rFonts w:eastAsia="Arial"/>
                <w:spacing w:val="-2"/>
              </w:rPr>
              <w:t>i</w:t>
            </w:r>
            <w:r>
              <w:rPr>
                <w:rFonts w:eastAsia="Arial"/>
              </w:rPr>
              <w:t>ć</w:t>
            </w:r>
            <w:proofErr w:type="spellEnd"/>
            <w:r>
              <w:rPr>
                <w:rFonts w:eastAsia="Arial"/>
              </w:rPr>
              <w:t>*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60E9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20EDD7FE" w14:textId="77777777" w:rsidTr="00F550A3">
        <w:trPr>
          <w:trHeight w:hRule="exact" w:val="28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3503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  <w:i/>
              </w:rPr>
              <w:t>Kod</w:t>
            </w:r>
            <w:proofErr w:type="spellEnd"/>
            <w:r>
              <w:rPr>
                <w:rFonts w:eastAsia="Arial"/>
                <w:i/>
                <w:spacing w:val="6"/>
              </w:rPr>
              <w:t xml:space="preserve"> </w:t>
            </w:r>
            <w:r>
              <w:rPr>
                <w:rFonts w:eastAsia="Arial"/>
                <w:i/>
                <w:spacing w:val="-7"/>
              </w:rPr>
              <w:t>z</w:t>
            </w:r>
            <w:r>
              <w:rPr>
                <w:rFonts w:eastAsia="Arial"/>
                <w:i/>
              </w:rPr>
              <w:t xml:space="preserve">a </w:t>
            </w:r>
            <w:proofErr w:type="spellStart"/>
            <w:r>
              <w:rPr>
                <w:rFonts w:eastAsia="Arial"/>
                <w:i/>
              </w:rPr>
              <w:t>vrstu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sad</w:t>
            </w:r>
            <w:r>
              <w:rPr>
                <w:rFonts w:eastAsia="Arial"/>
                <w:i/>
                <w:spacing w:val="6"/>
              </w:rPr>
              <w:t>r</w:t>
            </w:r>
            <w:r>
              <w:rPr>
                <w:rFonts w:eastAsia="Arial"/>
                <w:i/>
                <w:spacing w:val="-7"/>
              </w:rPr>
              <w:t>ž</w:t>
            </w:r>
            <w:r>
              <w:rPr>
                <w:rFonts w:eastAsia="Arial"/>
                <w:i/>
              </w:rPr>
              <w:t>aja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8A55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m6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BB58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566D8B" w14:paraId="53E73D13" w14:textId="77777777" w:rsidTr="00F550A3">
        <w:trPr>
          <w:trHeight w:hRule="exact" w:val="28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E784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  <w:i/>
              </w:rPr>
              <w:t>Godina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izdanja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8E4A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2009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96D6" w14:textId="77777777" w:rsidR="00566D8B" w:rsidRDefault="00000000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  <w:tr w:rsidR="00F550A3" w14:paraId="2F4F8002" w14:textId="77777777" w:rsidTr="00F550A3">
        <w:trPr>
          <w:trHeight w:val="286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DD1B" w14:textId="390C626C" w:rsidR="00F550A3" w:rsidRDefault="00F550A3" w:rsidP="00D63D4A">
            <w:pPr>
              <w:pStyle w:val="NoSpacing"/>
              <w:rPr>
                <w:rFonts w:eastAsia="Arial"/>
                <w:i/>
              </w:rPr>
            </w:pPr>
            <w:proofErr w:type="spellStart"/>
            <w:r>
              <w:rPr>
                <w:rFonts w:eastAsia="Arial"/>
                <w:i/>
              </w:rPr>
              <w:t>Ključna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proofErr w:type="spellStart"/>
            <w:r>
              <w:rPr>
                <w:rFonts w:eastAsia="Arial"/>
                <w:i/>
              </w:rPr>
              <w:t>reč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1997" w14:textId="2B63E711" w:rsidR="00F550A3" w:rsidRDefault="00F550A3" w:rsidP="00D63D4A">
            <w:pPr>
              <w:pStyle w:val="NoSpacing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Ivanov</w:t>
            </w:r>
            <w:r>
              <w:rPr>
                <w:rFonts w:eastAsia="Arial"/>
                <w:spacing w:val="-2"/>
              </w:rPr>
              <w:t>i</w:t>
            </w:r>
            <w:r>
              <w:rPr>
                <w:rFonts w:eastAsia="Arial"/>
              </w:rPr>
              <w:t>ć</w:t>
            </w:r>
            <w:proofErr w:type="spellEnd"/>
            <w:r>
              <w:rPr>
                <w:rFonts w:eastAsia="Arial"/>
              </w:rPr>
              <w:t>*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AC51" w14:textId="18C4DE48" w:rsidR="00F550A3" w:rsidRDefault="00F550A3" w:rsidP="00D63D4A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AND</w:t>
            </w:r>
          </w:p>
        </w:tc>
      </w:tr>
    </w:tbl>
    <w:p w14:paraId="691ED79E" w14:textId="77777777" w:rsidR="00C12478" w:rsidRDefault="00C12478"/>
    <w:sectPr w:rsidR="00C12478">
      <w:type w:val="continuous"/>
      <w:pgSz w:w="12240" w:h="15840"/>
      <w:pgMar w:top="136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42"/>
    <w:multiLevelType w:val="hybridMultilevel"/>
    <w:tmpl w:val="2224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FF3"/>
    <w:multiLevelType w:val="hybridMultilevel"/>
    <w:tmpl w:val="C32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3BC"/>
    <w:multiLevelType w:val="hybridMultilevel"/>
    <w:tmpl w:val="FA0E6C2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35F52DAB"/>
    <w:multiLevelType w:val="hybridMultilevel"/>
    <w:tmpl w:val="5A0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F5C46"/>
    <w:multiLevelType w:val="multilevel"/>
    <w:tmpl w:val="467EA2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2940630">
    <w:abstractNumId w:val="4"/>
  </w:num>
  <w:num w:numId="2" w16cid:durableId="1006977849">
    <w:abstractNumId w:val="2"/>
  </w:num>
  <w:num w:numId="3" w16cid:durableId="1741904008">
    <w:abstractNumId w:val="1"/>
  </w:num>
  <w:num w:numId="4" w16cid:durableId="912547957">
    <w:abstractNumId w:val="3"/>
  </w:num>
  <w:num w:numId="5" w16cid:durableId="8572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8B"/>
    <w:rsid w:val="002B2C47"/>
    <w:rsid w:val="003048BB"/>
    <w:rsid w:val="00394473"/>
    <w:rsid w:val="0048692A"/>
    <w:rsid w:val="00566D8B"/>
    <w:rsid w:val="008D55D6"/>
    <w:rsid w:val="00C12478"/>
    <w:rsid w:val="00D63D4A"/>
    <w:rsid w:val="00D726F7"/>
    <w:rsid w:val="00DF791B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9B12"/>
  <w15:docId w15:val="{808B1EBC-D8F6-42F4-A4D4-5D358C8C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50A3"/>
    <w:pPr>
      <w:ind w:left="720"/>
      <w:contextualSpacing/>
    </w:pPr>
  </w:style>
  <w:style w:type="paragraph" w:styleId="NoSpacing">
    <w:name w:val="No Spacing"/>
    <w:uiPriority w:val="1"/>
    <w:qFormat/>
    <w:rsid w:val="00D6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Biblioteka T.F. Mihajlo Pupin</cp:lastModifiedBy>
  <cp:revision>2</cp:revision>
  <dcterms:created xsi:type="dcterms:W3CDTF">2023-06-23T11:11:00Z</dcterms:created>
  <dcterms:modified xsi:type="dcterms:W3CDTF">2023-06-23T11:11:00Z</dcterms:modified>
</cp:coreProperties>
</file>